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COMPTE RENDU DU CONSEIL D’ECOLE DU 19 OCTOBRE 2010</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Présents :</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Directeur : </w:t>
      </w:r>
      <w:r w:rsidR="002F73CE">
        <w:rPr>
          <w:rFonts w:ascii="Helvetica" w:hAnsi="Helvetica" w:cs="Helvetica"/>
          <w:sz w:val="24"/>
          <w:szCs w:val="24"/>
        </w:rPr>
        <w:tab/>
      </w:r>
      <w:r w:rsidR="002F73CE">
        <w:rPr>
          <w:rFonts w:ascii="Helvetica" w:hAnsi="Helvetica" w:cs="Helvetica"/>
          <w:sz w:val="24"/>
          <w:szCs w:val="24"/>
        </w:rPr>
        <w:tab/>
        <w:t xml:space="preserve">   </w:t>
      </w:r>
      <w:r>
        <w:rPr>
          <w:rFonts w:ascii="Helvetica" w:hAnsi="Helvetica" w:cs="Helvetica"/>
          <w:sz w:val="24"/>
          <w:szCs w:val="24"/>
        </w:rPr>
        <w:t>M.GAUVIN</w:t>
      </w:r>
      <w:r w:rsidR="002F73CE">
        <w:rPr>
          <w:rFonts w:ascii="Helvetica" w:hAnsi="Helvetica" w:cs="Helvetica"/>
          <w:sz w:val="24"/>
          <w:szCs w:val="24"/>
        </w:rPr>
        <w:t xml:space="preserve"> Pascal</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Enseignants :  </w:t>
      </w:r>
      <w:r w:rsidR="002F73CE">
        <w:rPr>
          <w:rFonts w:ascii="Helvetica" w:hAnsi="Helvetica" w:cs="Helvetica"/>
          <w:sz w:val="24"/>
          <w:szCs w:val="24"/>
        </w:rPr>
        <w:tab/>
      </w:r>
      <w:r w:rsidR="002F73CE">
        <w:rPr>
          <w:rFonts w:ascii="Helvetica" w:hAnsi="Helvetica" w:cs="Helvetica"/>
          <w:sz w:val="24"/>
          <w:szCs w:val="24"/>
        </w:rPr>
        <w:tab/>
        <w:t xml:space="preserve">   </w:t>
      </w:r>
      <w:r>
        <w:rPr>
          <w:rFonts w:ascii="Helvetica" w:hAnsi="Helvetica" w:cs="Helvetica"/>
          <w:sz w:val="24"/>
          <w:szCs w:val="24"/>
        </w:rPr>
        <w:t>MME ROSSIGNOL Clarisse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MME SOUQUE Myriam</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MME FABRE Sylvie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MME ROUSSEL Karine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MME OURGAUD Hélène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MME RUNEL-PERROT Sabine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MME LAPIERRE Hélène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MME DIAZ Marie</w:t>
      </w: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MME </w:t>
      </w:r>
      <w:r w:rsidR="00D00222">
        <w:rPr>
          <w:rFonts w:ascii="Helvetica" w:hAnsi="Helvetica" w:cs="Helvetica"/>
          <w:sz w:val="24"/>
          <w:szCs w:val="24"/>
        </w:rPr>
        <w:t xml:space="preserve">BLAZY </w:t>
      </w:r>
      <w:r w:rsidR="002F73CE">
        <w:rPr>
          <w:rFonts w:ascii="Helvetica" w:hAnsi="Helvetica" w:cs="Helvetica"/>
          <w:sz w:val="24"/>
          <w:szCs w:val="24"/>
        </w:rPr>
        <w:t>Anne</w:t>
      </w:r>
    </w:p>
    <w:p w:rsidR="00000000"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Mme HEMERY Jocelyne</w:t>
      </w:r>
      <w:r w:rsidR="00D00222">
        <w:rPr>
          <w:rFonts w:ascii="Helvetica" w:hAnsi="Helvetica" w:cs="Helvetica"/>
          <w:sz w:val="24"/>
          <w:szCs w:val="24"/>
        </w:rPr>
        <w:t xml:space="preserve">                    </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Municipalité : </w:t>
      </w:r>
      <w:r w:rsidR="002F73CE">
        <w:rPr>
          <w:rFonts w:ascii="Helvetica" w:hAnsi="Helvetica" w:cs="Helvetica"/>
          <w:sz w:val="24"/>
          <w:szCs w:val="24"/>
        </w:rPr>
        <w:tab/>
      </w:r>
      <w:r w:rsidR="002F73CE">
        <w:rPr>
          <w:rFonts w:ascii="Helvetica" w:hAnsi="Helvetica" w:cs="Helvetica"/>
          <w:sz w:val="24"/>
          <w:szCs w:val="24"/>
        </w:rPr>
        <w:tab/>
        <w:t xml:space="preserve">   </w:t>
      </w:r>
      <w:r>
        <w:rPr>
          <w:rFonts w:ascii="Helvetica" w:hAnsi="Helvetica" w:cs="Helvetica"/>
          <w:sz w:val="24"/>
          <w:szCs w:val="24"/>
        </w:rPr>
        <w:t>M.ADJOUALE</w:t>
      </w:r>
      <w:r w:rsidR="00DD0108">
        <w:rPr>
          <w:rFonts w:ascii="Helvetica" w:hAnsi="Helvetica" w:cs="Helvetica"/>
          <w:sz w:val="24"/>
          <w:szCs w:val="24"/>
        </w:rPr>
        <w:t xml:space="preserve"> AKE</w:t>
      </w:r>
      <w:r>
        <w:rPr>
          <w:rFonts w:ascii="Helvetica" w:hAnsi="Helvetica" w:cs="Helvetica"/>
          <w:sz w:val="24"/>
          <w:szCs w:val="24"/>
        </w:rPr>
        <w:t xml:space="preserve"> Hervé (conseiller municipal)</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Parents d’élèves : </w:t>
      </w:r>
      <w:r w:rsidR="002F73CE">
        <w:rPr>
          <w:rFonts w:ascii="Helvetica" w:hAnsi="Helvetica" w:cs="Helvetica"/>
          <w:sz w:val="24"/>
          <w:szCs w:val="24"/>
        </w:rPr>
        <w:t xml:space="preserve">     </w:t>
      </w:r>
      <w:r>
        <w:rPr>
          <w:rFonts w:ascii="Helvetica" w:hAnsi="Helvetica" w:cs="Helvetica"/>
          <w:sz w:val="24"/>
          <w:szCs w:val="24"/>
        </w:rPr>
        <w:t xml:space="preserve">MME O’SUGHRUE </w:t>
      </w:r>
      <w:r w:rsidR="002F73CE">
        <w:rPr>
          <w:rFonts w:ascii="Helvetica" w:hAnsi="Helvetica" w:cs="Helvetica"/>
          <w:sz w:val="24"/>
          <w:szCs w:val="24"/>
        </w:rPr>
        <w:t>Gaëlle</w:t>
      </w:r>
      <w:r>
        <w:rPr>
          <w:rFonts w:ascii="Helvetica" w:hAnsi="Helvetica" w:cs="Helvetica"/>
          <w:sz w:val="24"/>
          <w:szCs w:val="24"/>
        </w:rPr>
        <w:t xml:space="preserve">             </w:t>
      </w:r>
      <w:r w:rsidR="002F73CE">
        <w:rPr>
          <w:rFonts w:ascii="Helvetica" w:hAnsi="Helvetica" w:cs="Helvetica"/>
          <w:sz w:val="24"/>
          <w:szCs w:val="24"/>
        </w:rPr>
        <w:t xml:space="preserve">   </w:t>
      </w:r>
      <w:r>
        <w:rPr>
          <w:rFonts w:ascii="Helvetica" w:hAnsi="Helvetica" w:cs="Helvetica"/>
          <w:sz w:val="24"/>
          <w:szCs w:val="24"/>
        </w:rPr>
        <w:t>PEIR</w:t>
      </w:r>
    </w:p>
    <w:p w:rsidR="00000000" w:rsidRDefault="002F7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D00222">
        <w:rPr>
          <w:rFonts w:ascii="Helvetica" w:hAnsi="Helvetica" w:cs="Helvetica"/>
          <w:sz w:val="24"/>
          <w:szCs w:val="24"/>
        </w:rPr>
        <w:t>MME DE LAHONDES</w:t>
      </w:r>
      <w:r>
        <w:rPr>
          <w:rFonts w:ascii="Helvetica" w:hAnsi="Helvetica" w:cs="Helvetica"/>
          <w:sz w:val="24"/>
          <w:szCs w:val="24"/>
        </w:rPr>
        <w:t xml:space="preserve"> Alix  </w:t>
      </w:r>
      <w:r w:rsidR="00D00222">
        <w:rPr>
          <w:rFonts w:ascii="Helvetica" w:hAnsi="Helvetica" w:cs="Helvetica"/>
          <w:sz w:val="24"/>
          <w:szCs w:val="24"/>
        </w:rPr>
        <w:t xml:space="preserve">         </w:t>
      </w:r>
      <w:r>
        <w:rPr>
          <w:rFonts w:ascii="Helvetica" w:hAnsi="Helvetica" w:cs="Helvetica"/>
          <w:sz w:val="24"/>
          <w:szCs w:val="24"/>
        </w:rPr>
        <w:t xml:space="preserve">     </w:t>
      </w:r>
      <w:r w:rsidR="00D00222">
        <w:rPr>
          <w:rFonts w:ascii="Helvetica" w:hAnsi="Helvetica" w:cs="Helvetica"/>
          <w:sz w:val="24"/>
          <w:szCs w:val="24"/>
        </w:rPr>
        <w:t>PEIR</w:t>
      </w:r>
    </w:p>
    <w:p w:rsidR="00000000" w:rsidRDefault="002F7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D00222">
        <w:rPr>
          <w:rFonts w:ascii="Helvetica" w:hAnsi="Helvetica" w:cs="Helvetica"/>
          <w:sz w:val="24"/>
          <w:szCs w:val="24"/>
        </w:rPr>
        <w:t>MME PERQUIN</w:t>
      </w:r>
      <w:r>
        <w:rPr>
          <w:rFonts w:ascii="Helvetica" w:hAnsi="Helvetica" w:cs="Helvetica"/>
          <w:sz w:val="24"/>
          <w:szCs w:val="24"/>
        </w:rPr>
        <w:t xml:space="preserve"> Aurore</w:t>
      </w:r>
      <w:r w:rsidR="00D00222">
        <w:rPr>
          <w:rFonts w:ascii="Helvetica" w:hAnsi="Helvetica" w:cs="Helvetica"/>
          <w:sz w:val="24"/>
          <w:szCs w:val="24"/>
        </w:rPr>
        <w:t xml:space="preserve">                  </w:t>
      </w:r>
      <w:r>
        <w:rPr>
          <w:rFonts w:ascii="Helvetica" w:hAnsi="Helvetica" w:cs="Helvetica"/>
          <w:sz w:val="24"/>
          <w:szCs w:val="24"/>
        </w:rPr>
        <w:t xml:space="preserve"> </w:t>
      </w:r>
      <w:r w:rsidR="00D00222">
        <w:rPr>
          <w:rFonts w:ascii="Helvetica" w:hAnsi="Helvetica" w:cs="Helvetica"/>
          <w:sz w:val="24"/>
          <w:szCs w:val="24"/>
        </w:rPr>
        <w:t>PEIR</w:t>
      </w:r>
    </w:p>
    <w:p w:rsidR="00000000" w:rsidRDefault="002F7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D00222">
        <w:rPr>
          <w:rFonts w:ascii="Helvetica" w:hAnsi="Helvetica" w:cs="Helvetica"/>
          <w:sz w:val="24"/>
          <w:szCs w:val="24"/>
        </w:rPr>
        <w:t>M.PRADINES</w:t>
      </w:r>
      <w:r>
        <w:rPr>
          <w:rFonts w:ascii="Helvetica" w:hAnsi="Helvetica" w:cs="Helvetica"/>
          <w:sz w:val="24"/>
          <w:szCs w:val="24"/>
        </w:rPr>
        <w:t xml:space="preserve"> Didier</w:t>
      </w:r>
      <w:r w:rsidR="00D00222">
        <w:rPr>
          <w:rFonts w:ascii="Helvetica" w:hAnsi="Helvetica" w:cs="Helvetica"/>
          <w:sz w:val="24"/>
          <w:szCs w:val="24"/>
        </w:rPr>
        <w:t xml:space="preserve">                      FCPE</w:t>
      </w:r>
    </w:p>
    <w:p w:rsidR="00000000" w:rsidRDefault="002F7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D00222">
        <w:rPr>
          <w:rFonts w:ascii="Helvetica" w:hAnsi="Helvetica" w:cs="Helvetica"/>
          <w:sz w:val="24"/>
          <w:szCs w:val="24"/>
        </w:rPr>
        <w:t>MME ESPERE</w:t>
      </w:r>
      <w:r>
        <w:rPr>
          <w:rFonts w:ascii="Helvetica" w:hAnsi="Helvetica" w:cs="Helvetica"/>
          <w:sz w:val="24"/>
          <w:szCs w:val="24"/>
        </w:rPr>
        <w:t xml:space="preserve"> Dominique                </w:t>
      </w:r>
      <w:r w:rsidR="00D00222">
        <w:rPr>
          <w:rFonts w:ascii="Helvetica" w:hAnsi="Helvetica" w:cs="Helvetica"/>
          <w:sz w:val="24"/>
          <w:szCs w:val="24"/>
        </w:rPr>
        <w:t>FCPE</w:t>
      </w:r>
    </w:p>
    <w:p w:rsidR="002F73CE" w:rsidRDefault="002F7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MME KERMEL Françoise</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FCPE</w:t>
      </w:r>
    </w:p>
    <w:p w:rsidR="002F73CE" w:rsidRDefault="002F7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M. LEFEUVRE </w:t>
      </w:r>
      <w:r w:rsidR="00DD0108">
        <w:rPr>
          <w:rFonts w:ascii="Helvetica" w:hAnsi="Helvetica" w:cs="Helvetica"/>
          <w:sz w:val="24"/>
          <w:szCs w:val="24"/>
        </w:rPr>
        <w:t xml:space="preserve">Daniel                    </w:t>
      </w:r>
      <w:r>
        <w:rPr>
          <w:rFonts w:ascii="Helvetica" w:hAnsi="Helvetica" w:cs="Helvetica"/>
          <w:sz w:val="24"/>
          <w:szCs w:val="24"/>
        </w:rPr>
        <w:t>FCPE</w:t>
      </w:r>
    </w:p>
    <w:p w:rsidR="002F73CE"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MME </w:t>
      </w:r>
      <w:proofErr w:type="spellStart"/>
      <w:r>
        <w:rPr>
          <w:rFonts w:ascii="Helvetica" w:hAnsi="Helvetica" w:cs="Helvetica"/>
          <w:sz w:val="24"/>
          <w:szCs w:val="24"/>
        </w:rPr>
        <w:t>GAYRARIsabelle</w:t>
      </w:r>
      <w:proofErr w:type="spellEnd"/>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t xml:space="preserve">  </w:t>
      </w:r>
      <w:r>
        <w:rPr>
          <w:rFonts w:ascii="Helvetica" w:hAnsi="Helvetica" w:cs="Helvetica"/>
          <w:sz w:val="24"/>
          <w:szCs w:val="24"/>
        </w:rPr>
        <w:t xml:space="preserve"> </w:t>
      </w:r>
      <w:r w:rsidR="002F73CE">
        <w:rPr>
          <w:rFonts w:ascii="Helvetica" w:hAnsi="Helvetica" w:cs="Helvetica"/>
          <w:sz w:val="24"/>
          <w:szCs w:val="24"/>
        </w:rPr>
        <w:t>FCPE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CLAE : </w:t>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t xml:space="preserve">   </w:t>
      </w:r>
      <w:r>
        <w:rPr>
          <w:rFonts w:ascii="Helvetica" w:hAnsi="Helvetica" w:cs="Helvetica"/>
          <w:sz w:val="24"/>
          <w:szCs w:val="24"/>
        </w:rPr>
        <w:t>MME DELPRAT</w:t>
      </w:r>
      <w:r w:rsidR="002F73CE">
        <w:rPr>
          <w:rFonts w:ascii="Helvetica" w:hAnsi="Helvetica" w:cs="Helvetica"/>
          <w:sz w:val="24"/>
          <w:szCs w:val="24"/>
        </w:rPr>
        <w:t xml:space="preserve"> </w:t>
      </w:r>
      <w:r w:rsidR="00DD0108">
        <w:rPr>
          <w:rFonts w:ascii="Helvetica" w:hAnsi="Helvetica" w:cs="Helvetica"/>
          <w:sz w:val="24"/>
          <w:szCs w:val="24"/>
        </w:rPr>
        <w:t xml:space="preserve">Virginie </w:t>
      </w:r>
      <w:r w:rsidR="002F73CE">
        <w:rPr>
          <w:rFonts w:ascii="Helvetica" w:hAnsi="Helvetica" w:cs="Helvetica"/>
          <w:sz w:val="24"/>
          <w:szCs w:val="24"/>
        </w:rPr>
        <w:t>et M.</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CCAS : </w:t>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t xml:space="preserve">   </w:t>
      </w:r>
      <w:r>
        <w:rPr>
          <w:rFonts w:ascii="Helvetica" w:hAnsi="Helvetica" w:cs="Helvetica"/>
          <w:sz w:val="24"/>
          <w:szCs w:val="24"/>
        </w:rPr>
        <w:t>MME KENIDRA</w:t>
      </w:r>
      <w:r w:rsidR="00DD0108">
        <w:rPr>
          <w:rFonts w:ascii="Helvetica" w:hAnsi="Helvetica" w:cs="Helvetica"/>
          <w:sz w:val="24"/>
          <w:szCs w:val="24"/>
        </w:rPr>
        <w:t xml:space="preserve"> ZORA</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RENTREE 2010</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Effectifs : 252 élè</w:t>
      </w:r>
      <w:r>
        <w:rPr>
          <w:rFonts w:ascii="Helvetica" w:hAnsi="Helvetica" w:cs="Helvetica"/>
          <w:sz w:val="24"/>
          <w:szCs w:val="24"/>
        </w:rPr>
        <w:t xml:space="preserve">ves répartis sur 10 classes </w:t>
      </w:r>
      <w:proofErr w:type="gramStart"/>
      <w:r>
        <w:rPr>
          <w:rFonts w:ascii="Helvetica" w:hAnsi="Helvetica" w:cs="Helvetica"/>
          <w:sz w:val="24"/>
          <w:szCs w:val="24"/>
        </w:rPr>
        <w:t>( 2CP</w:t>
      </w:r>
      <w:proofErr w:type="gramEnd"/>
      <w:r>
        <w:rPr>
          <w:rFonts w:ascii="Helvetica" w:hAnsi="Helvetica" w:cs="Helvetica"/>
          <w:sz w:val="24"/>
          <w:szCs w:val="24"/>
        </w:rPr>
        <w:t>,  2CE1, 1CE2, 1CE2-CM1, 2CM1, 2CM2).</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Arrivée d’une nouvelle enseignante, MME BLAZY pour le CM2 avec M.GAUVIN.</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VIE ECOLE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u w:val="single"/>
        </w:rPr>
        <w:t>Projet d’école</w:t>
      </w:r>
      <w:r>
        <w:rPr>
          <w:rFonts w:ascii="Helvetica" w:hAnsi="Helvetica" w:cs="Helvetica"/>
          <w:sz w:val="24"/>
          <w:szCs w:val="24"/>
        </w:rPr>
        <w:t xml:space="preserve"> (en cours de réalisation pour 2010-2015)</w:t>
      </w:r>
    </w:p>
    <w:p w:rsidR="00000000" w:rsidRDefault="00F91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w:t>
      </w:r>
      <w:r w:rsidR="00D00222">
        <w:rPr>
          <w:rFonts w:ascii="Helvetica" w:hAnsi="Helvetica" w:cs="Helvetica"/>
          <w:sz w:val="24"/>
          <w:szCs w:val="24"/>
        </w:rPr>
        <w:t xml:space="preserve">e projet sera présenté </w:t>
      </w:r>
      <w:r>
        <w:rPr>
          <w:rFonts w:ascii="Helvetica" w:hAnsi="Helvetica" w:cs="Helvetica"/>
          <w:sz w:val="24"/>
          <w:szCs w:val="24"/>
        </w:rPr>
        <w:t xml:space="preserve">en décembre </w:t>
      </w:r>
      <w:r w:rsidR="00D00222">
        <w:rPr>
          <w:rFonts w:ascii="Helvetica" w:hAnsi="Helvetica" w:cs="Helvetica"/>
          <w:sz w:val="24"/>
          <w:szCs w:val="24"/>
        </w:rPr>
        <w:t>et mi</w:t>
      </w:r>
      <w:r>
        <w:rPr>
          <w:rFonts w:ascii="Helvetica" w:hAnsi="Helvetica" w:cs="Helvetica"/>
          <w:sz w:val="24"/>
          <w:szCs w:val="24"/>
        </w:rPr>
        <w:t>s en place dés janvier pour les 6 mois restants. Il est réalisé à partir d</w:t>
      </w:r>
      <w:r w:rsidR="00D00222">
        <w:rPr>
          <w:rFonts w:ascii="Helvetica" w:hAnsi="Helvetica" w:cs="Helvetica"/>
          <w:sz w:val="24"/>
          <w:szCs w:val="24"/>
        </w:rPr>
        <w:t>es évaluations</w:t>
      </w:r>
      <w:r>
        <w:rPr>
          <w:rFonts w:ascii="Helvetica" w:hAnsi="Helvetica" w:cs="Helvetica"/>
          <w:sz w:val="24"/>
          <w:szCs w:val="24"/>
        </w:rPr>
        <w:t xml:space="preserve"> </w:t>
      </w:r>
      <w:r w:rsidR="00D00222">
        <w:rPr>
          <w:rFonts w:ascii="Helvetica" w:hAnsi="Helvetica" w:cs="Helvetica"/>
          <w:sz w:val="24"/>
          <w:szCs w:val="24"/>
        </w:rPr>
        <w:t xml:space="preserve">nationales et </w:t>
      </w:r>
      <w:r>
        <w:rPr>
          <w:rFonts w:ascii="Helvetica" w:hAnsi="Helvetica" w:cs="Helvetica"/>
          <w:sz w:val="24"/>
          <w:szCs w:val="24"/>
        </w:rPr>
        <w:t>départementales précédentes</w:t>
      </w:r>
      <w:r w:rsidR="00D00222">
        <w:rPr>
          <w:rFonts w:ascii="Helvetica" w:hAnsi="Helvetica" w:cs="Helvetica"/>
          <w:sz w:val="24"/>
          <w:szCs w:val="24"/>
        </w:rPr>
        <w:t>.</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Aide personnalisée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L’aide personnalisée a débuté débu</w:t>
      </w:r>
      <w:r w:rsidR="00F919EF">
        <w:rPr>
          <w:rFonts w:ascii="Helvetica" w:hAnsi="Helvetica" w:cs="Helvetica"/>
          <w:sz w:val="24"/>
          <w:szCs w:val="24"/>
        </w:rPr>
        <w:t>t septembre, et elle se déroule</w:t>
      </w:r>
      <w:r>
        <w:rPr>
          <w:rFonts w:ascii="Helvetica" w:hAnsi="Helvetica" w:cs="Helvetica"/>
          <w:sz w:val="24"/>
          <w:szCs w:val="24"/>
        </w:rPr>
        <w:t>, comme l’année de</w:t>
      </w:r>
      <w:r>
        <w:rPr>
          <w:rFonts w:ascii="Helvetica" w:hAnsi="Helvetica" w:cs="Helvetica"/>
          <w:sz w:val="24"/>
          <w:szCs w:val="24"/>
        </w:rPr>
        <w:t>rnière, le lundi et le jeudi de 16h00 à 17h00.</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Les compétences travaillées sont au nombre de d</w:t>
      </w:r>
      <w:r w:rsidR="00F919EF">
        <w:rPr>
          <w:rFonts w:ascii="Helvetica" w:hAnsi="Helvetica" w:cs="Helvetica"/>
          <w:sz w:val="24"/>
          <w:szCs w:val="24"/>
        </w:rPr>
        <w:t>eux maximum, en fonction des difficulté</w:t>
      </w:r>
      <w:r>
        <w:rPr>
          <w:rFonts w:ascii="Helvetica" w:hAnsi="Helvetica" w:cs="Helvetica"/>
          <w:sz w:val="24"/>
          <w:szCs w:val="24"/>
        </w:rPr>
        <w:t>s rencontrées par les enfants. Les groupes sont formés de 3 à 6 enfants.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Les périodes vont de vacances à vacances.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Il y a en tout </w:t>
      </w:r>
      <w:r>
        <w:rPr>
          <w:rFonts w:ascii="Helvetica" w:hAnsi="Helvetica" w:cs="Helvetica"/>
          <w:sz w:val="24"/>
          <w:szCs w:val="24"/>
        </w:rPr>
        <w:t>60 heures (50 heures pour les enfants et 10 heures de préparation).</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Langues vivantes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Par choix, il est dispensé un enseignement bilingue.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savoir : l’anglais pour le cycle 2 (4 classes) et l’anglais + l’espagnol pour le cycle 3.</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sera organisé</w:t>
      </w:r>
      <w:r>
        <w:rPr>
          <w:rFonts w:ascii="Helvetica" w:hAnsi="Helvetica" w:cs="Helvetica"/>
          <w:sz w:val="24"/>
          <w:szCs w:val="24"/>
        </w:rPr>
        <w:t xml:space="preserve"> une information spéciale pour les parents des enfants de CM2, concernant le choix des langues à l’entrée au collège.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u w:val="single"/>
        </w:rPr>
        <w:t>Règlement intérieur</w:t>
      </w:r>
      <w:r>
        <w:rPr>
          <w:rFonts w:ascii="Helvetica" w:hAnsi="Helvetica" w:cs="Helvetica"/>
          <w:sz w:val="24"/>
          <w:szCs w:val="24"/>
        </w:rPr>
        <w:t xml:space="preserve"> </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s’appuie sur le règlement départemental, et cette année il ne comporte aucun changement par rapport à l’année de</w:t>
      </w:r>
      <w:r>
        <w:rPr>
          <w:rFonts w:ascii="Helvetica" w:hAnsi="Helvetica" w:cs="Helvetica"/>
          <w:sz w:val="24"/>
          <w:szCs w:val="24"/>
        </w:rPr>
        <w:t>rnière.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sera communiqué distribué aux enfants et collé dans le cahier après les vacances de la Toussaint.</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Enfants en difficulté (différentes aides)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RASED</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n’y a plus de maître E depuis 2 ans, cependant il reste encore un maître G, il s’agit d’une per</w:t>
      </w:r>
      <w:r>
        <w:rPr>
          <w:rFonts w:ascii="Helvetica" w:hAnsi="Helvetica" w:cs="Helvetica"/>
          <w:sz w:val="24"/>
          <w:szCs w:val="24"/>
        </w:rPr>
        <w:t>sonne qui intervient auprès des enfants pour les aider à devenir «élève».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Il y a également une psychologue scolaire qui peut </w:t>
      </w:r>
      <w:r w:rsidR="00F919EF">
        <w:rPr>
          <w:rFonts w:ascii="Helvetica" w:hAnsi="Helvetica" w:cs="Helvetica"/>
          <w:sz w:val="24"/>
          <w:szCs w:val="24"/>
        </w:rPr>
        <w:t>établir un bilan individuel et é</w:t>
      </w:r>
      <w:r>
        <w:rPr>
          <w:rFonts w:ascii="Helvetica" w:hAnsi="Helvetica" w:cs="Helvetica"/>
          <w:sz w:val="24"/>
          <w:szCs w:val="24"/>
        </w:rPr>
        <w:t>ventuellement aiguiller l’enfant vers des aides extérieures.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CCAS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L’accompagnement a débuté le 4 o</w:t>
      </w:r>
      <w:r w:rsidR="00F919EF">
        <w:rPr>
          <w:rFonts w:ascii="Helvetica" w:hAnsi="Helvetica" w:cs="Helvetica"/>
          <w:sz w:val="24"/>
          <w:szCs w:val="24"/>
        </w:rPr>
        <w:t>ctobre 2010. Il conce</w:t>
      </w:r>
      <w:r>
        <w:rPr>
          <w:rFonts w:ascii="Helvetica" w:hAnsi="Helvetica" w:cs="Helvetica"/>
          <w:sz w:val="24"/>
          <w:szCs w:val="24"/>
        </w:rPr>
        <w:t>rne 71 enfants qui sont répartis sur le lundi + le jeudi pour 34 enfants et le mardi + le vendredi pour 37 enfants.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Un accompagnateur s’occupe de 4 à 5 enfants.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répartition suivant les groupes scolaires est la suivante :</w:t>
      </w:r>
    </w:p>
    <w:p w:rsidR="00000000" w:rsidRDefault="00D00222">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Jean JA</w:t>
      </w:r>
      <w:r>
        <w:rPr>
          <w:rFonts w:ascii="Helvetica" w:hAnsi="Helvetica" w:cs="Helvetica"/>
          <w:sz w:val="24"/>
          <w:szCs w:val="24"/>
        </w:rPr>
        <w:t>URES : 7 enfants</w:t>
      </w:r>
    </w:p>
    <w:p w:rsidR="00000000" w:rsidRDefault="00D00222">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Eugène MONTEL : 59 enfants</w:t>
      </w:r>
    </w:p>
    <w:p w:rsidR="00000000" w:rsidRDefault="00D00222">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Léon BLUM : 3 enfants</w:t>
      </w:r>
    </w:p>
    <w:p w:rsidR="00000000" w:rsidRDefault="00D00222">
      <w:pPr>
        <w:widowControl w:val="0"/>
        <w:numPr>
          <w:ilvl w:val="0"/>
          <w:numId w:val="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Christian BLANC : 2 enfants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Classes transplantées</w:t>
      </w:r>
    </w:p>
    <w:p w:rsidR="00000000" w:rsidRDefault="00D00222">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2 classes de CM2 partiront en «classe découverte» au Pays basque au mois de novembre.</w:t>
      </w:r>
    </w:p>
    <w:p w:rsidR="00000000" w:rsidRDefault="00D00222">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projet de classe dé</w:t>
      </w:r>
      <w:r>
        <w:rPr>
          <w:rFonts w:ascii="Helvetica" w:hAnsi="Helvetica" w:cs="Helvetica"/>
          <w:sz w:val="24"/>
          <w:szCs w:val="24"/>
        </w:rPr>
        <w:t>couverte pour les classes de CM1 au Puy du fou, mars-avril.</w:t>
      </w:r>
    </w:p>
    <w:p w:rsidR="00000000" w:rsidRDefault="00D00222">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projet de classe découverte pour 2 classe</w:t>
      </w:r>
      <w:r w:rsidR="00F919EF">
        <w:rPr>
          <w:rFonts w:ascii="Helvetica" w:hAnsi="Helvetica" w:cs="Helvetica"/>
          <w:sz w:val="24"/>
          <w:szCs w:val="24"/>
        </w:rPr>
        <w:t>s de CE1 en cours de faisabilité</w:t>
      </w:r>
      <w:r>
        <w:rPr>
          <w:rFonts w:ascii="Helvetica" w:hAnsi="Helvetica" w:cs="Helvetica"/>
          <w:sz w:val="24"/>
          <w:szCs w:val="24"/>
        </w:rPr>
        <w:t xml:space="preserve"> pour le mois de février 2011.</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 ce qui concerne les sorties, toutes les classes sont concernées.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PPMS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L’exercice est </w:t>
      </w:r>
      <w:r>
        <w:rPr>
          <w:rFonts w:ascii="Helvetica" w:hAnsi="Helvetica" w:cs="Helvetica"/>
          <w:sz w:val="24"/>
          <w:szCs w:val="24"/>
        </w:rPr>
        <w:t>reporté au 1er trimestre 2011.</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Premiers secours à l’école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Certains parents FCPE proposent de faire partager aux instituteurs volontaires leur formation aux premiers secours.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M.GAUVIN va en discuter avec l’équipe enseignante, tout en sachant qu’il rappelle</w:t>
      </w:r>
      <w:r>
        <w:rPr>
          <w:rFonts w:ascii="Helvetica" w:hAnsi="Helvetica" w:cs="Helvetica"/>
          <w:sz w:val="24"/>
          <w:szCs w:val="24"/>
        </w:rPr>
        <w:t xml:space="preserve"> que certains </w:t>
      </w:r>
      <w:r>
        <w:rPr>
          <w:rFonts w:ascii="Helvetica" w:hAnsi="Helvetica" w:cs="Helvetica"/>
          <w:sz w:val="24"/>
          <w:szCs w:val="24"/>
        </w:rPr>
        <w:lastRenderedPageBreak/>
        <w:t>enseignants ont déjà demandé à participer à ces formations mais les places sont très limitées.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De plus l’accès personnel à cette formation est </w:t>
      </w:r>
      <w:proofErr w:type="gramStart"/>
      <w:r>
        <w:rPr>
          <w:rFonts w:ascii="Helvetica" w:hAnsi="Helvetica" w:cs="Helvetica"/>
          <w:sz w:val="24"/>
          <w:szCs w:val="24"/>
        </w:rPr>
        <w:t>payante</w:t>
      </w:r>
      <w:proofErr w:type="gramEnd"/>
      <w:r>
        <w:rPr>
          <w:rFonts w:ascii="Helvetica" w:hAnsi="Helvetica" w:cs="Helvetica"/>
          <w:sz w:val="24"/>
          <w:szCs w:val="24"/>
        </w:rPr>
        <w:t>.</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parait plus rassurant d’envisager une formation faite par des professionnels, que des «</w:t>
      </w:r>
      <w:r>
        <w:rPr>
          <w:rFonts w:ascii="Helvetica" w:hAnsi="Helvetica" w:cs="Helvetica"/>
          <w:sz w:val="24"/>
          <w:szCs w:val="24"/>
        </w:rPr>
        <w:t>partages» d’informations.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MME DELPRAT rappelle que le personnel du CLAE et le personnel technique sont formés aux premiers secours.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Activités sportives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Programmation déjà </w:t>
      </w:r>
      <w:proofErr w:type="spellStart"/>
      <w:r>
        <w:rPr>
          <w:rFonts w:ascii="Helvetica" w:hAnsi="Helvetica" w:cs="Helvetica"/>
          <w:sz w:val="24"/>
          <w:szCs w:val="24"/>
        </w:rPr>
        <w:t>enoncée</w:t>
      </w:r>
      <w:proofErr w:type="spellEnd"/>
      <w:r>
        <w:rPr>
          <w:rFonts w:ascii="Helvetica" w:hAnsi="Helvetica" w:cs="Helvetica"/>
          <w:sz w:val="24"/>
          <w:szCs w:val="24"/>
        </w:rPr>
        <w:t xml:space="preserve"> par chaque enseignant lors des réunions de rentrée qui se sont déroulées dan</w:t>
      </w:r>
      <w:r>
        <w:rPr>
          <w:rFonts w:ascii="Helvetica" w:hAnsi="Helvetica" w:cs="Helvetica"/>
          <w:sz w:val="24"/>
          <w:szCs w:val="24"/>
        </w:rPr>
        <w:t>s chaque classe.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Evaluations nationales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Elles auront lieu aux mêmes dates que l’année dernière, à savoir au mois de janvier 2011 pour les CM2 et au mois de mai 2011 pour les CE1.</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Pour les CP, il s’agit d’évaluations départementales.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CLAE ET CANTINE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Proj</w:t>
      </w:r>
      <w:r>
        <w:rPr>
          <w:rFonts w:ascii="Helvetica" w:hAnsi="Helvetica" w:cs="Helvetica"/>
          <w:sz w:val="24"/>
          <w:szCs w:val="24"/>
          <w:u w:val="single"/>
        </w:rPr>
        <w:t>et service unique maternelle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Ce service unique sera mis en place prochainement. Il a été </w:t>
      </w:r>
      <w:r w:rsidR="00F919EF">
        <w:rPr>
          <w:rFonts w:ascii="Helvetica" w:hAnsi="Helvetica" w:cs="Helvetica"/>
          <w:sz w:val="24"/>
          <w:szCs w:val="24"/>
        </w:rPr>
        <w:t>retardé en raison du retard dans</w:t>
      </w:r>
      <w:r>
        <w:rPr>
          <w:rFonts w:ascii="Helvetica" w:hAnsi="Helvetica" w:cs="Helvetica"/>
          <w:sz w:val="24"/>
          <w:szCs w:val="24"/>
        </w:rPr>
        <w:t xml:space="preserve"> la fabrication des tables de repas supplémentaires qu’il a fallu commander pour assurer ce service unique.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Dès cette mise en place, le</w:t>
      </w:r>
      <w:r>
        <w:rPr>
          <w:rFonts w:ascii="Helvetica" w:hAnsi="Helvetica" w:cs="Helvetica"/>
          <w:sz w:val="24"/>
          <w:szCs w:val="24"/>
        </w:rPr>
        <w:t>s enfants de la maternelle et les CP, CE1 et CE2 déjeuneront à 12h00, ce sera ensuite le tour des CM1 et CM2 à 12h45.</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Personnel et activités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Personnel</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 nombre d’animateurs varie au cours de la journée, à savoir 5 personnes le matin plus une dame de serv</w:t>
      </w:r>
      <w:r>
        <w:rPr>
          <w:rFonts w:ascii="Helvetica" w:hAnsi="Helvetica" w:cs="Helvetica"/>
          <w:sz w:val="24"/>
          <w:szCs w:val="24"/>
        </w:rPr>
        <w:t>ice, puis 10 animateurs plus cinq dames de service à midi, et enfin 8 à 9 animateurs pour la fin d’après-midi.</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Les activités</w:t>
      </w:r>
    </w:p>
    <w:p w:rsidR="00000000" w:rsidRDefault="00D00222">
      <w:pPr>
        <w:widowControl w:val="0"/>
        <w:numPr>
          <w:ilvl w:val="0"/>
          <w:numId w:val="3"/>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Sportives</w:t>
      </w:r>
    </w:p>
    <w:p w:rsidR="00000000" w:rsidRDefault="00D00222">
      <w:pPr>
        <w:widowControl w:val="0"/>
        <w:numPr>
          <w:ilvl w:val="0"/>
          <w:numId w:val="3"/>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Manuelles</w:t>
      </w:r>
    </w:p>
    <w:p w:rsidR="00000000" w:rsidRDefault="00D00222">
      <w:pPr>
        <w:widowControl w:val="0"/>
        <w:numPr>
          <w:ilvl w:val="0"/>
          <w:numId w:val="3"/>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Jeux</w:t>
      </w:r>
    </w:p>
    <w:p w:rsidR="00000000" w:rsidRDefault="00D00222">
      <w:pPr>
        <w:widowControl w:val="0"/>
        <w:numPr>
          <w:ilvl w:val="0"/>
          <w:numId w:val="3"/>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Projets (court ou long terme)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Pour le projet court terme, il se dé</w:t>
      </w:r>
      <w:r>
        <w:rPr>
          <w:rFonts w:ascii="Helvetica" w:hAnsi="Helvetica" w:cs="Helvetica"/>
          <w:sz w:val="24"/>
          <w:szCs w:val="24"/>
        </w:rPr>
        <w:t>roulera sur une semaine, et concernera la musique. En effet, tous les jours, les grands jeux se feront en relation avec la musique.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Pour le projet à long terme, il s’agit de réaliser une fresque en mosaïque et peinture sur un des murs de la salle CLAE.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MME</w:t>
      </w:r>
      <w:r>
        <w:rPr>
          <w:rFonts w:ascii="Helvetica" w:hAnsi="Helvetica" w:cs="Helvetica"/>
          <w:sz w:val="24"/>
          <w:szCs w:val="24"/>
        </w:rPr>
        <w:t xml:space="preserve"> DELPRAT informe sur le projet Mixité entamé l’année dernière par le CLAE.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existe également des réunions (Café des Parents) qui se déroulent dans les différentes écoles de Cugnaux, qui sont des lieux d’échanges et de discussions. La prochaine réunion se</w:t>
      </w:r>
      <w:r>
        <w:rPr>
          <w:rFonts w:ascii="Helvetica" w:hAnsi="Helvetica" w:cs="Helvetica"/>
          <w:sz w:val="24"/>
          <w:szCs w:val="24"/>
        </w:rPr>
        <w:t xml:space="preserve"> fera sur le groupe Christian Blanc.</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Coin calme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Les enfants jouent beaucoup dehors, jusqu’à 18h00, où ils sont tous «rentrés» dans la salle principale pour les CP, CE1 et CE2 et dans la salle près de la bibliothèque pour les CM1 et CM2.</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salle de biblio</w:t>
      </w:r>
      <w:r>
        <w:rPr>
          <w:rFonts w:ascii="Helvetica" w:hAnsi="Helvetica" w:cs="Helvetica"/>
          <w:sz w:val="24"/>
          <w:szCs w:val="24"/>
        </w:rPr>
        <w:t>thèque est parfois utilisée pour des jeux calmes.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En ce qui concerne l’éventualité d’une étude surveillée par les parents, il est impossible de l’envisager pour des raisons de </w:t>
      </w:r>
      <w:r w:rsidR="00F919EF">
        <w:rPr>
          <w:rFonts w:ascii="Helvetica" w:hAnsi="Helvetica" w:cs="Helvetica"/>
          <w:sz w:val="24"/>
          <w:szCs w:val="24"/>
        </w:rPr>
        <w:t xml:space="preserve">responsabilité et de </w:t>
      </w:r>
      <w:r>
        <w:rPr>
          <w:rFonts w:ascii="Helvetica" w:hAnsi="Helvetica" w:cs="Helvetica"/>
          <w:sz w:val="24"/>
          <w:szCs w:val="24"/>
        </w:rPr>
        <w:t>sécurité.</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Retour des bons points et images ?</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 personnel CLAE rappelle que le</w:t>
      </w:r>
      <w:r>
        <w:rPr>
          <w:rFonts w:ascii="Helvetica" w:hAnsi="Helvetica" w:cs="Helvetica"/>
          <w:sz w:val="24"/>
          <w:szCs w:val="24"/>
        </w:rPr>
        <w:t xml:space="preserve"> permis de conduite est suffisant.</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u w:val="single"/>
        </w:rPr>
        <w:t>Parent référent pour la cantine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M.ADJOUALE rappe</w:t>
      </w:r>
      <w:r w:rsidR="00F919EF">
        <w:rPr>
          <w:rFonts w:ascii="Helvetica" w:hAnsi="Helvetica" w:cs="Helvetica"/>
          <w:sz w:val="24"/>
          <w:szCs w:val="24"/>
        </w:rPr>
        <w:t>lle que ce point là a déjà été évoqué lors d’une précé</w:t>
      </w:r>
      <w:r>
        <w:rPr>
          <w:rFonts w:ascii="Helvetica" w:hAnsi="Helvetica" w:cs="Helvetica"/>
          <w:sz w:val="24"/>
          <w:szCs w:val="24"/>
        </w:rPr>
        <w:t>dente réunion avec les associations de parents, et que la réponse reste la même, à savoir que les parents délégués son</w:t>
      </w:r>
      <w:r>
        <w:rPr>
          <w:rFonts w:ascii="Helvetica" w:hAnsi="Helvetica" w:cs="Helvetica"/>
          <w:sz w:val="24"/>
          <w:szCs w:val="24"/>
        </w:rPr>
        <w:t>t les représentants.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Facturation</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Pas de changement.</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Possibilité de mettre en place les cartes dès la rentrée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seule possibilité serait de distribuer les cartes en même temps que les autres documents dans le dossier unique à rendre au mois de juillet.</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question est à poser aux parents, mais un accord de principe est donné au CLAE, affaire à suivre.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MAIRIE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M.ADJOUALE demande les résultats des élections des parents d’élèves, qui lui sont communiqués par M.GAUVIN.</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Travaux</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Seuls les petits travaux ont </w:t>
      </w:r>
      <w:r>
        <w:rPr>
          <w:rFonts w:ascii="Helvetica" w:hAnsi="Helvetica" w:cs="Helvetica"/>
          <w:sz w:val="24"/>
          <w:szCs w:val="24"/>
        </w:rPr>
        <w:t>été réalisés, mais sur lesquels il demeure des questions quant au bon sens avec lequel il</w:t>
      </w:r>
      <w:r w:rsidR="00F919EF">
        <w:rPr>
          <w:rFonts w:ascii="Helvetica" w:hAnsi="Helvetica" w:cs="Helvetica"/>
          <w:sz w:val="24"/>
          <w:szCs w:val="24"/>
        </w:rPr>
        <w:t>s</w:t>
      </w:r>
      <w:r>
        <w:rPr>
          <w:rFonts w:ascii="Helvetica" w:hAnsi="Helvetica" w:cs="Helvetica"/>
          <w:sz w:val="24"/>
          <w:szCs w:val="24"/>
        </w:rPr>
        <w:t xml:space="preserve"> ont été pensé</w:t>
      </w:r>
      <w:r w:rsidR="00F919EF">
        <w:rPr>
          <w:rFonts w:ascii="Helvetica" w:hAnsi="Helvetica" w:cs="Helvetica"/>
          <w:sz w:val="24"/>
          <w:szCs w:val="24"/>
        </w:rPr>
        <w:t>s</w:t>
      </w:r>
      <w:r>
        <w:rPr>
          <w:rFonts w:ascii="Helvetica" w:hAnsi="Helvetica" w:cs="Helvetica"/>
          <w:sz w:val="24"/>
          <w:szCs w:val="24"/>
        </w:rPr>
        <w:t>. En effet, la porte de sortie du couloir des CM1 a été remplacée par une porte avec ouverture, donc toute la chaleur du couloir s’enfuie par cette ouver</w:t>
      </w:r>
      <w:r>
        <w:rPr>
          <w:rFonts w:ascii="Helvetica" w:hAnsi="Helvetica" w:cs="Helvetica"/>
          <w:sz w:val="24"/>
          <w:szCs w:val="24"/>
        </w:rPr>
        <w:t>ture. De même, une autre porte a été placée dans le mauvais sens d’ouverture.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 remp</w:t>
      </w:r>
      <w:r w:rsidR="00F919EF">
        <w:rPr>
          <w:rFonts w:ascii="Helvetica" w:hAnsi="Helvetica" w:cs="Helvetica"/>
          <w:sz w:val="24"/>
          <w:szCs w:val="24"/>
        </w:rPr>
        <w:t>lacement du grillage entre le bâ</w:t>
      </w:r>
      <w:r>
        <w:rPr>
          <w:rFonts w:ascii="Helvetica" w:hAnsi="Helvetica" w:cs="Helvetica"/>
          <w:sz w:val="24"/>
          <w:szCs w:val="24"/>
        </w:rPr>
        <w:t>timent principal et le préau n’a pas encore été réalisé, alors que celui-ci avait été programmé. Personne ne donne d’explication quant à c</w:t>
      </w:r>
      <w:r>
        <w:rPr>
          <w:rFonts w:ascii="Helvetica" w:hAnsi="Helvetica" w:cs="Helvetica"/>
          <w:sz w:val="24"/>
          <w:szCs w:val="24"/>
        </w:rPr>
        <w:t>e retard dommageable pour la sécurité des enfants.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personne responsable des services techniques, qui aurait dû venir ce soir assister à cette réunion, est vivement attendue au prochain conseil d’école pour expliquer ce dysfonctionnement évident, que rec</w:t>
      </w:r>
      <w:r w:rsidR="00F919EF">
        <w:rPr>
          <w:rFonts w:ascii="Helvetica" w:hAnsi="Helvetica" w:cs="Helvetica"/>
          <w:sz w:val="24"/>
          <w:szCs w:val="24"/>
        </w:rPr>
        <w:t>onnait le conseil</w:t>
      </w:r>
      <w:r>
        <w:rPr>
          <w:rFonts w:ascii="Helvetica" w:hAnsi="Helvetica" w:cs="Helvetica"/>
          <w:sz w:val="24"/>
          <w:szCs w:val="24"/>
        </w:rPr>
        <w:t>ler municipal.</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Les poubelles de la cour de récréation ne sont toujours pas vidées assez fréquemment, ce qui entraine des saletés tout autour de ces poubelles. Pourtant M.GAUVIN a déjà exprimé ceci au moyen de 3 bons envoyés à la Mairie.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Budget 2011</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ne peut pas être communiqué car il n’a pas été voté.</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Cahiers de doléances pour les transports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Il n’y a plus de problèmes à ce niveau là.</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Parkings à vélos.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commande a été passée, mais il faudra en vé</w:t>
      </w:r>
      <w:r>
        <w:rPr>
          <w:rFonts w:ascii="Helvetica" w:hAnsi="Helvetica" w:cs="Helvetica"/>
          <w:sz w:val="24"/>
          <w:szCs w:val="24"/>
        </w:rPr>
        <w:t>rifier la mise en place au prochain conseil d’école.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2F73CE" w:rsidRDefault="002F7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2F73CE" w:rsidRDefault="002F7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DD0108" w:rsidRDefault="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COOPERATIVE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Elle est alimentée par :</w:t>
      </w:r>
    </w:p>
    <w:p w:rsidR="00000000" w:rsidRDefault="00D00222">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la subvention de la municipalité</w:t>
      </w:r>
    </w:p>
    <w:p w:rsidR="00000000" w:rsidRDefault="00D00222">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les règlements des parents en début d’année</w:t>
      </w:r>
    </w:p>
    <w:p w:rsidR="00000000" w:rsidRDefault="00D00222">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l’argent des photos</w:t>
      </w:r>
    </w:p>
    <w:p w:rsidR="00000000" w:rsidRDefault="00D00222">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la vente des torchons et cabas</w:t>
      </w:r>
    </w:p>
    <w:p w:rsidR="00000000" w:rsidRDefault="00D00222">
      <w:pPr>
        <w:widowControl w:val="0"/>
        <w:numPr>
          <w:ilvl w:val="0"/>
          <w:numId w:val="4"/>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6" w:hanging="147"/>
        <w:rPr>
          <w:rFonts w:ascii="Helvetica" w:hAnsi="Helvetica" w:cs="Helvetica"/>
          <w:sz w:val="24"/>
          <w:szCs w:val="24"/>
        </w:rPr>
      </w:pPr>
      <w:r>
        <w:rPr>
          <w:rFonts w:ascii="Helvetica" w:hAnsi="Helvetica" w:cs="Helvetica"/>
          <w:sz w:val="24"/>
          <w:szCs w:val="24"/>
        </w:rPr>
        <w:t>les différentes manif</w:t>
      </w:r>
      <w:r>
        <w:rPr>
          <w:rFonts w:ascii="Helvetica" w:hAnsi="Helvetica" w:cs="Helvetica"/>
          <w:sz w:val="24"/>
          <w:szCs w:val="24"/>
        </w:rPr>
        <w:t>estations organisées dans l’année</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 moyenne, l’école a besoin de 12 euros par enfant pour l’année, et 150 euros par classe pour les projets spécifiques.</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Cette année, pas d’achat de livre, mais les</w:t>
      </w:r>
      <w:r w:rsidR="002F73CE">
        <w:rPr>
          <w:rFonts w:ascii="Helvetica" w:hAnsi="Helvetica" w:cs="Helvetica"/>
          <w:sz w:val="24"/>
          <w:szCs w:val="24"/>
        </w:rPr>
        <w:t xml:space="preserve"> abonnements (</w:t>
      </w:r>
      <w:proofErr w:type="spellStart"/>
      <w:r w:rsidR="002F73CE">
        <w:rPr>
          <w:rFonts w:ascii="Helvetica" w:hAnsi="Helvetica" w:cs="Helvetica"/>
          <w:sz w:val="24"/>
          <w:szCs w:val="24"/>
        </w:rPr>
        <w:t>Atoutclic</w:t>
      </w:r>
      <w:proofErr w:type="spellEnd"/>
      <w:r>
        <w:rPr>
          <w:rFonts w:ascii="Helvetica" w:hAnsi="Helvetica" w:cs="Helvetica"/>
          <w:sz w:val="24"/>
          <w:szCs w:val="24"/>
        </w:rPr>
        <w:t xml:space="preserve"> et Wapiti) sont maintenus</w:t>
      </w:r>
      <w:r>
        <w:rPr>
          <w:rFonts w:ascii="Helvetica" w:hAnsi="Helvetica" w:cs="Helvetica"/>
          <w:sz w:val="24"/>
          <w:szCs w:val="24"/>
        </w:rPr>
        <w:t>.</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 ce qui concerne la fête de fin d’année, M.GAUVIN informe qu’il n’a pas été prévu de manifestation, il conviendra donc que les associations de parents d’élèves se réunissent pour créer un projet, si elles le souhaitent.</w:t>
      </w:r>
    </w:p>
    <w:p w:rsidR="00000000" w:rsidRDefault="00D0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M.GAUVIN fera le maximum pour e</w:t>
      </w:r>
      <w:r>
        <w:rPr>
          <w:rFonts w:ascii="Helvetica" w:hAnsi="Helvetica" w:cs="Helvetica"/>
          <w:sz w:val="24"/>
          <w:szCs w:val="24"/>
        </w:rPr>
        <w:t>n faciliter la tâche.</w:t>
      </w:r>
    </w:p>
    <w:p w:rsidR="00F919EF" w:rsidRDefault="00F91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F919EF" w:rsidRDefault="00F91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 GAUVIN déclare la séance terminée à 20h30.</w:t>
      </w:r>
    </w:p>
    <w:p w:rsidR="00F919EF" w:rsidRDefault="00F91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F919EF" w:rsidRDefault="00F919EF" w:rsidP="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La secrétaire</w:t>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t>Le directeur</w:t>
      </w:r>
    </w:p>
    <w:p w:rsidR="002F73CE" w:rsidRDefault="002F73CE" w:rsidP="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4"/>
          <w:szCs w:val="24"/>
        </w:rPr>
      </w:pPr>
    </w:p>
    <w:p w:rsidR="002F73CE" w:rsidRDefault="002F73CE" w:rsidP="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4"/>
          <w:szCs w:val="24"/>
        </w:rPr>
      </w:pPr>
    </w:p>
    <w:p w:rsidR="00DD0108" w:rsidRDefault="00DD0108" w:rsidP="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rsidR="00DD0108" w:rsidRDefault="00DD0108" w:rsidP="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2F73CE" w:rsidRDefault="00DD0108" w:rsidP="00DD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A.</w:t>
      </w:r>
      <w:r w:rsidR="002F73CE">
        <w:rPr>
          <w:rFonts w:ascii="Helvetica" w:hAnsi="Helvetica" w:cs="Helvetica"/>
          <w:sz w:val="24"/>
          <w:szCs w:val="24"/>
        </w:rPr>
        <w:t>ERQUIN(PEIR)</w:t>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sidR="002F73CE">
        <w:rPr>
          <w:rFonts w:ascii="Helvetica" w:hAnsi="Helvetica" w:cs="Helvetica"/>
          <w:sz w:val="24"/>
          <w:szCs w:val="24"/>
        </w:rPr>
        <w:tab/>
      </w:r>
      <w:r>
        <w:rPr>
          <w:rFonts w:ascii="Helvetica" w:hAnsi="Helvetica" w:cs="Helvetica"/>
          <w:sz w:val="24"/>
          <w:szCs w:val="24"/>
        </w:rPr>
        <w:t xml:space="preserve">            </w:t>
      </w:r>
      <w:r w:rsidR="002F73CE">
        <w:rPr>
          <w:rFonts w:ascii="Helvetica" w:hAnsi="Helvetica" w:cs="Helvetica"/>
          <w:sz w:val="24"/>
          <w:szCs w:val="24"/>
        </w:rPr>
        <w:t>P. GAUVIN</w:t>
      </w:r>
    </w:p>
    <w:sectPr w:rsidR="002F73CE" w:rsidSect="00DD0108">
      <w:pgSz w:w="11900" w:h="16840"/>
      <w:pgMar w:top="284" w:right="284" w:bottom="284" w:left="28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5512EE"/>
    <w:multiLevelType w:val="hybridMultilevel"/>
    <w:tmpl w:val="B41881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424837"/>
    <w:multiLevelType w:val="hybridMultilevel"/>
    <w:tmpl w:val="85DCB3E8"/>
    <w:lvl w:ilvl="0" w:tplc="755A5C9E">
      <w:start w:val="1"/>
      <w:numFmt w:val="upperLetter"/>
      <w:lvlText w:val="%1."/>
      <w:lvlJc w:val="left"/>
      <w:pPr>
        <w:ind w:left="2040" w:hanging="360"/>
      </w:pPr>
      <w:rPr>
        <w:rFonts w:hint="default"/>
      </w:rPr>
    </w:lvl>
    <w:lvl w:ilvl="1" w:tplc="040C0019" w:tentative="1">
      <w:start w:val="1"/>
      <w:numFmt w:val="lowerLetter"/>
      <w:lvlText w:val="%2."/>
      <w:lvlJc w:val="left"/>
      <w:pPr>
        <w:ind w:left="2760" w:hanging="360"/>
      </w:pPr>
    </w:lvl>
    <w:lvl w:ilvl="2" w:tplc="040C001B" w:tentative="1">
      <w:start w:val="1"/>
      <w:numFmt w:val="lowerRoman"/>
      <w:lvlText w:val="%3."/>
      <w:lvlJc w:val="right"/>
      <w:pPr>
        <w:ind w:left="3480" w:hanging="180"/>
      </w:pPr>
    </w:lvl>
    <w:lvl w:ilvl="3" w:tplc="040C000F" w:tentative="1">
      <w:start w:val="1"/>
      <w:numFmt w:val="decimal"/>
      <w:lvlText w:val="%4."/>
      <w:lvlJc w:val="left"/>
      <w:pPr>
        <w:ind w:left="4200" w:hanging="360"/>
      </w:pPr>
    </w:lvl>
    <w:lvl w:ilvl="4" w:tplc="040C0019" w:tentative="1">
      <w:start w:val="1"/>
      <w:numFmt w:val="lowerLetter"/>
      <w:lvlText w:val="%5."/>
      <w:lvlJc w:val="left"/>
      <w:pPr>
        <w:ind w:left="4920" w:hanging="360"/>
      </w:pPr>
    </w:lvl>
    <w:lvl w:ilvl="5" w:tplc="040C001B" w:tentative="1">
      <w:start w:val="1"/>
      <w:numFmt w:val="lowerRoman"/>
      <w:lvlText w:val="%6."/>
      <w:lvlJc w:val="right"/>
      <w:pPr>
        <w:ind w:left="5640" w:hanging="180"/>
      </w:pPr>
    </w:lvl>
    <w:lvl w:ilvl="6" w:tplc="040C000F" w:tentative="1">
      <w:start w:val="1"/>
      <w:numFmt w:val="decimal"/>
      <w:lvlText w:val="%7."/>
      <w:lvlJc w:val="left"/>
      <w:pPr>
        <w:ind w:left="6360" w:hanging="360"/>
      </w:pPr>
    </w:lvl>
    <w:lvl w:ilvl="7" w:tplc="040C0019" w:tentative="1">
      <w:start w:val="1"/>
      <w:numFmt w:val="lowerLetter"/>
      <w:lvlText w:val="%8."/>
      <w:lvlJc w:val="left"/>
      <w:pPr>
        <w:ind w:left="7080" w:hanging="360"/>
      </w:pPr>
    </w:lvl>
    <w:lvl w:ilvl="8" w:tplc="040C001B" w:tentative="1">
      <w:start w:val="1"/>
      <w:numFmt w:val="lowerRoman"/>
      <w:lvlText w:val="%9."/>
      <w:lvlJc w:val="right"/>
      <w:pPr>
        <w:ind w:left="7800" w:hanging="180"/>
      </w:pPr>
    </w:lvl>
  </w:abstractNum>
  <w:abstractNum w:abstractNumId="6">
    <w:nsid w:val="5B0A6B28"/>
    <w:multiLevelType w:val="hybridMultilevel"/>
    <w:tmpl w:val="8632AF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proofState w:spelling="clean" w:grammar="clean"/>
  <w:doNotTrackMoves/>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9EF"/>
    <w:rsid w:val="002F73CE"/>
    <w:rsid w:val="00D00222"/>
    <w:rsid w:val="00DD0108"/>
    <w:rsid w:val="00F919E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7954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2010-10-22T12:48:00Z</dcterms:created>
  <dcterms:modified xsi:type="dcterms:W3CDTF">2010-10-22T12:48:00Z</dcterms:modified>
</cp:coreProperties>
</file>